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 xml:space="preserve">Allegato </w:t>
      </w:r>
      <w:r>
        <w:rPr>
          <w:rFonts w:ascii="Calibri" w:hAnsi="Calibri" w:cs="Arial"/>
          <w:b/>
          <w:bCs/>
          <w:sz w:val="22"/>
          <w:szCs w:val="22"/>
        </w:rPr>
        <w:t xml:space="preserve">n. </w:t>
      </w:r>
      <w:r w:rsidRPr="006A494C">
        <w:rPr>
          <w:rFonts w:ascii="Calibri" w:hAnsi="Calibri" w:cs="Arial"/>
          <w:b/>
          <w:bCs/>
          <w:sz w:val="22"/>
          <w:szCs w:val="22"/>
        </w:rPr>
        <w:t>1 istanza di partecipazione</w:t>
      </w:r>
    </w:p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AL DIRIGENTE SCOLASTICO</w:t>
      </w:r>
    </w:p>
    <w:p w:rsidR="007D30FE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I.C. “DIAZ” - Laterza (TA)</w:t>
      </w:r>
    </w:p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</w:p>
    <w:p w:rsidR="007D30FE" w:rsidRPr="00CD487D" w:rsidRDefault="007D30FE" w:rsidP="007D30F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F6C2C">
        <w:rPr>
          <w:rFonts w:ascii="Calibri" w:hAnsi="Calibri" w:cs="Calibri"/>
          <w:b/>
          <w:bCs/>
          <w:sz w:val="22"/>
          <w:szCs w:val="22"/>
        </w:rPr>
        <w:t xml:space="preserve">Oggetto: DOMANDA DI PARTECIPAZIONE </w:t>
      </w:r>
      <w:r w:rsidRPr="00CD487D">
        <w:rPr>
          <w:rFonts w:ascii="Calibri" w:hAnsi="Calibri" w:cs="Calibri"/>
          <w:b/>
          <w:bCs/>
          <w:sz w:val="22"/>
          <w:szCs w:val="22"/>
        </w:rPr>
        <w:t>PER IL RECLUTAMENTO DI TUTOR E REFERENTE DI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D487D">
        <w:rPr>
          <w:rFonts w:ascii="Calibri" w:hAnsi="Calibri" w:cs="Calibri"/>
          <w:b/>
          <w:bCs/>
          <w:sz w:val="22"/>
          <w:szCs w:val="22"/>
        </w:rPr>
        <w:t>VALUTAZIONE PER LA REALIZZAZIONE DEL PROGETTO 10.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CD487D">
        <w:rPr>
          <w:rFonts w:ascii="Calibri" w:hAnsi="Calibri" w:cs="Calibri"/>
          <w:b/>
          <w:bCs/>
          <w:sz w:val="22"/>
          <w:szCs w:val="22"/>
        </w:rPr>
        <w:t xml:space="preserve">.2A-FSEPON-PU-2019-272 </w:t>
      </w:r>
      <w:bookmarkStart w:id="0" w:name="_Hlk27826361"/>
      <w:r w:rsidRPr="00CD487D">
        <w:rPr>
          <w:rFonts w:ascii="Calibri" w:hAnsi="Calibri" w:cs="Calibri"/>
          <w:b/>
          <w:bCs/>
          <w:sz w:val="22"/>
          <w:szCs w:val="22"/>
        </w:rPr>
        <w:t>POTENZIAMENTO DELLE COMPETENZE DI BASE IN CHIAVE INNOVATIVA</w:t>
      </w:r>
    </w:p>
    <w:bookmarkEnd w:id="0"/>
    <w:p w:rsidR="007D30FE" w:rsidRPr="002F6C2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F6C2C">
        <w:rPr>
          <w:rFonts w:ascii="Calibri" w:hAnsi="Calibri" w:cs="Calibri"/>
          <w:sz w:val="22"/>
          <w:szCs w:val="22"/>
        </w:rPr>
        <w:t>Fondi Strutturali Europei – Programma Operativo Nazionale “Per la scuola competenze e ambienti per l’apprendimento 2014-2020”.  Asse I – Istruzione – Fondo Sociale Europeo (FSE). Obiettivo Specifico 10.2 –Miglioramento delle competenze chiave degli allievi, anche mediante il supporto dello sviluppo delle capacità di docenti, formatori e staff. Azione 10.2.1 Azioni specifiche per la scuola dell’infanzia Azione 10.2.2. Azioni di integrazione e potenziamento delle aree disciplinari di base.</w:t>
      </w:r>
    </w:p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93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81"/>
        <w:gridCol w:w="469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87"/>
        <w:gridCol w:w="470"/>
        <w:gridCol w:w="470"/>
        <w:gridCol w:w="470"/>
        <w:gridCol w:w="470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21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77"/>
        <w:gridCol w:w="467"/>
        <w:gridCol w:w="467"/>
        <w:gridCol w:w="467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78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7D30FE" w:rsidRPr="006A494C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hAnsi="Calibri" w:cs="Arial"/>
          <w:sz w:val="16"/>
          <w:szCs w:val="16"/>
        </w:rPr>
      </w:pPr>
      <w:r w:rsidRPr="006A494C">
        <w:rPr>
          <w:rFonts w:ascii="Calibri" w:hAnsi="Calibri" w:cs="Arial"/>
          <w:sz w:val="16"/>
          <w:szCs w:val="16"/>
          <w:highlight w:val="yellow"/>
        </w:rPr>
        <w:t>SCRIVERE ANCHE E-MAIL IN STAMPATELLO</w:t>
      </w:r>
    </w:p>
    <w:p w:rsidR="007D30FE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E92">
        <w:rPr>
          <w:rFonts w:asciiTheme="minorHAnsi" w:hAnsiTheme="minorHAnsi" w:cstheme="minorHAnsi"/>
          <w:sz w:val="22"/>
          <w:szCs w:val="22"/>
        </w:rPr>
        <w:t xml:space="preserve">TITOLO DI STUDIO </w:t>
      </w:r>
    </w:p>
    <w:p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Controllo10"/>
      <w:bookmarkEnd w:id="1"/>
      <w:r w:rsidRPr="00556E92">
        <w:rPr>
          <w:rFonts w:asciiTheme="minorHAnsi" w:hAnsiTheme="minorHAnsi" w:cstheme="minorHAnsi"/>
          <w:sz w:val="22"/>
          <w:szCs w:val="22"/>
        </w:rPr>
        <w:lastRenderedPageBreak/>
        <w:t xml:space="preserve"> LAUREA (SPECIFICARE) __________________________________________________</w:t>
      </w:r>
    </w:p>
    <w:p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6E92">
        <w:rPr>
          <w:rFonts w:asciiTheme="minorHAnsi" w:hAnsiTheme="minorHAnsi" w:cstheme="minorHAnsi"/>
          <w:b/>
          <w:bCs/>
          <w:sz w:val="22"/>
          <w:szCs w:val="22"/>
        </w:rPr>
        <w:t xml:space="preserve">CHIEDE </w:t>
      </w:r>
    </w:p>
    <w:p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56E92">
        <w:rPr>
          <w:rFonts w:asciiTheme="minorHAnsi" w:hAnsiTheme="minorHAnsi" w:cstheme="minorHAnsi"/>
          <w:bCs/>
          <w:sz w:val="22"/>
          <w:szCs w:val="22"/>
        </w:rPr>
        <w:t>di essere ammesso/a alla procedura di selezione di cui all’oggetto e di essere inserito/a nella graduatoria di:</w:t>
      </w:r>
    </w:p>
    <w:p w:rsidR="007D30FE" w:rsidRPr="00556E92" w:rsidRDefault="007D30FE" w:rsidP="007D30FE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E92">
        <w:rPr>
          <w:rFonts w:asciiTheme="minorHAnsi" w:hAnsiTheme="minorHAnsi" w:cstheme="minorHAnsi"/>
          <w:b/>
          <w:bCs/>
          <w:sz w:val="22"/>
          <w:szCs w:val="22"/>
        </w:rPr>
        <w:t>Tutor</w:t>
      </w:r>
    </w:p>
    <w:p w:rsidR="007D30FE" w:rsidRPr="00556E92" w:rsidRDefault="007D30FE" w:rsidP="007D30FE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E92">
        <w:rPr>
          <w:rFonts w:asciiTheme="minorHAnsi" w:hAnsiTheme="minorHAnsi" w:cstheme="minorHAnsi"/>
          <w:b/>
          <w:bCs/>
          <w:sz w:val="22"/>
          <w:szCs w:val="22"/>
        </w:rPr>
        <w:t xml:space="preserve">Referente alla Valutazione (n. 1 Referente per tutti i moduli) </w:t>
      </w:r>
    </w:p>
    <w:p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56E92">
        <w:rPr>
          <w:rFonts w:asciiTheme="minorHAnsi" w:hAnsiTheme="minorHAnsi" w:cstheme="minorHAnsi"/>
          <w:sz w:val="22"/>
          <w:szCs w:val="22"/>
        </w:rPr>
        <w:t>per le attività del PON FSE - Codice progetto 10.2.</w:t>
      </w:r>
      <w:r w:rsidR="00F26DFF" w:rsidRPr="00556E92">
        <w:rPr>
          <w:rFonts w:asciiTheme="minorHAnsi" w:hAnsiTheme="minorHAnsi" w:cstheme="minorHAnsi"/>
          <w:sz w:val="22"/>
          <w:szCs w:val="22"/>
        </w:rPr>
        <w:t>2</w:t>
      </w:r>
      <w:r w:rsidRPr="00556E92">
        <w:rPr>
          <w:rFonts w:asciiTheme="minorHAnsi" w:hAnsiTheme="minorHAnsi" w:cstheme="minorHAnsi"/>
          <w:sz w:val="22"/>
          <w:szCs w:val="22"/>
        </w:rPr>
        <w:t>A-FSEPON-PU-2019-</w:t>
      </w:r>
      <w:r w:rsidR="00F26DFF" w:rsidRPr="00556E92">
        <w:rPr>
          <w:rFonts w:asciiTheme="minorHAnsi" w:hAnsiTheme="minorHAnsi" w:cstheme="minorHAnsi"/>
          <w:sz w:val="22"/>
          <w:szCs w:val="22"/>
        </w:rPr>
        <w:t>272</w:t>
      </w:r>
      <w:r w:rsidRPr="00556E92">
        <w:rPr>
          <w:rFonts w:asciiTheme="minorHAnsi" w:hAnsiTheme="minorHAnsi" w:cstheme="minorHAnsi"/>
          <w:sz w:val="22"/>
          <w:szCs w:val="22"/>
        </w:rPr>
        <w:t xml:space="preserve"> - Titolo “</w:t>
      </w:r>
      <w:r w:rsidR="00F26DFF" w:rsidRPr="00556E92">
        <w:rPr>
          <w:rFonts w:asciiTheme="minorHAnsi" w:hAnsiTheme="minorHAnsi" w:cstheme="minorHAnsi"/>
          <w:sz w:val="22"/>
          <w:szCs w:val="22"/>
        </w:rPr>
        <w:t>POTENZIAMENTO DELLE COMPETENZE DI BASE IN CHIAVE INNOVATIVA</w:t>
      </w:r>
      <w:r w:rsidRPr="00556E92">
        <w:rPr>
          <w:rFonts w:asciiTheme="minorHAnsi" w:hAnsiTheme="minorHAnsi" w:cstheme="minorHAnsi"/>
          <w:sz w:val="22"/>
          <w:szCs w:val="22"/>
        </w:rPr>
        <w:t>” nel/i seguente/i Modulo/i</w:t>
      </w: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7D30FE" w:rsidRPr="00556E92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556E92" w:rsidRDefault="007D30FE" w:rsidP="00A120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556E92" w:rsidRDefault="007D30FE" w:rsidP="00A120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FE" w:rsidRPr="00556E92" w:rsidRDefault="00556E92" w:rsidP="00A120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7D30FE" w:rsidRPr="00556E92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556E92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Controllo3"/>
            <w:bookmarkEnd w:id="2"/>
            <w:r w:rsidRPr="00556E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56E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 TEATRO A SCUOLA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0FE" w:rsidRPr="00556E92" w:rsidTr="00556E9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556E92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E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56E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 SCUOLA DI TEATRO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0FE" w:rsidRPr="00556E92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556E92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E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56E9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'DI CAPITOLO IN CAPITOLO, SCRIVIAMO INSIEME'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0FE" w:rsidRPr="00556E92" w:rsidTr="00556E92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556E92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E9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6E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GLI SCACCHI A SCUOLA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0FE" w:rsidRPr="00556E92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556E92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E9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6E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SCACCO MATTO...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0FE" w:rsidRPr="00556E92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556E92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E9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6E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KEY ENGLISH SKILLS FOR STUDENTS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0FE" w:rsidRPr="00556E92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556E92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E9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6E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RAPPRESENTAZIONE TEATRALE IN LINGUA INGLESE</w:t>
            </w:r>
          </w:p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0FE" w:rsidRPr="00556E92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556E92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E9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6E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CERTIFICATE - STARTERS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0FE" w:rsidRPr="00556E92" w:rsidTr="00556E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FE" w:rsidRPr="00556E92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E9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D30FE" w:rsidRPr="00556E92" w:rsidRDefault="007D30FE" w:rsidP="00A120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6E9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CERTIFICATE - MOVERS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FE" w:rsidRPr="00556E92" w:rsidRDefault="007D30FE" w:rsidP="00A1209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D30FE" w:rsidRPr="00556E92" w:rsidRDefault="007D30FE" w:rsidP="007D30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D30FE" w:rsidRPr="00556E92" w:rsidRDefault="007D30FE" w:rsidP="007D30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7D30FE" w:rsidRPr="00556E92" w:rsidRDefault="007D30FE" w:rsidP="007D30FE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:rsidR="007D30FE" w:rsidRPr="00556E92" w:rsidRDefault="007D30FE" w:rsidP="007D30FE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:rsidR="007D30FE" w:rsidRPr="00556E92" w:rsidRDefault="007D30FE" w:rsidP="007D30FE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55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4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1" w:after="0" w:line="240" w:lineRule="auto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25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1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4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39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41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:rsidR="007D30FE" w:rsidRPr="00556E92" w:rsidRDefault="007D30FE" w:rsidP="007D30FE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:rsidR="00230D54" w:rsidRPr="00556E92" w:rsidRDefault="00230D54" w:rsidP="007D30FE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:rsidR="00230D54" w:rsidRPr="00556E92" w:rsidRDefault="00230D54" w:rsidP="007D30FE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:rsidR="007D30FE" w:rsidRPr="00556E92" w:rsidRDefault="007D30FE" w:rsidP="007D30FE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before="41" w:after="0" w:line="240" w:lineRule="auto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before="39" w:after="0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Partecipare, su esplicito invito del Dirigente, alle riunioni di organizzazione del lavoro per fornire </w:t>
      </w:r>
      <w:r w:rsidRPr="00556E92">
        <w:rPr>
          <w:rFonts w:asciiTheme="minorHAnsi" w:hAnsiTheme="minorHAnsi" w:cstheme="minorHAnsi"/>
        </w:rPr>
        <w:lastRenderedPageBreak/>
        <w:t>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before="1" w:after="0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after="0"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after="0" w:line="240" w:lineRule="auto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3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 o 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moduli;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39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su apposito modello,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:rsidR="007D30FE" w:rsidRPr="00556E92" w:rsidRDefault="007D30FE" w:rsidP="007D30FE">
      <w:pPr>
        <w:jc w:val="both"/>
        <w:rPr>
          <w:rFonts w:asciiTheme="minorHAnsi" w:hAnsiTheme="minorHAnsi" w:cstheme="minorHAnsi"/>
        </w:rPr>
      </w:pPr>
    </w:p>
    <w:p w:rsidR="007D30FE" w:rsidRPr="00556E92" w:rsidRDefault="007D30FE" w:rsidP="007D30FE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Dichiarazione di insussistenza di incompatibilità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42" w:after="0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after="0"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1" w:after="0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:rsidR="007D30FE" w:rsidRPr="00556E92" w:rsidRDefault="007D30FE" w:rsidP="007D30FE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:rsidR="007D30FE" w:rsidRPr="00556E92" w:rsidRDefault="007D30FE" w:rsidP="007D30FE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AE5DD9" wp14:editId="4A53450B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C4E9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778C9075" wp14:editId="668ED40F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106A3186" wp14:editId="54FA8EA3">
            <wp:extent cx="154304" cy="15430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:rsidR="007D30FE" w:rsidRPr="00556E92" w:rsidRDefault="007D30FE" w:rsidP="007D30FE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Il/la sottoscritto/a con la presente, ai sensi degli articoli 13 e 23 del D.Lgs.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:rsidR="007D30FE" w:rsidRPr="00556E92" w:rsidRDefault="007D30FE" w:rsidP="007D30FE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:rsidR="007D30FE" w:rsidRPr="00556E92" w:rsidRDefault="007D30FE" w:rsidP="007D30FE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D30FE" w:rsidRPr="00556E92" w:rsidRDefault="007D30FE" w:rsidP="007D30FE">
      <w:pPr>
        <w:pStyle w:val="Corpotesto"/>
        <w:rPr>
          <w:rFonts w:asciiTheme="minorHAnsi" w:hAnsiTheme="minorHAnsi" w:cstheme="minorHAnsi"/>
        </w:rPr>
      </w:pPr>
    </w:p>
    <w:p w:rsidR="007D30FE" w:rsidRPr="00556E92" w:rsidRDefault="007D30FE" w:rsidP="007D30FE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:rsidR="007D30FE" w:rsidRPr="00556E92" w:rsidRDefault="007D30FE" w:rsidP="007D30FE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:rsidR="007D30FE" w:rsidRPr="00556E92" w:rsidRDefault="007D30FE" w:rsidP="007D30FE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:rsidR="007D30FE" w:rsidRPr="00556E92" w:rsidRDefault="007D30FE" w:rsidP="007D30FE">
      <w:pPr>
        <w:pStyle w:val="Paragrafoelenco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93"/>
          <w:tab w:val="left" w:pos="1094"/>
        </w:tabs>
        <w:adjustRightInd/>
        <w:spacing w:before="172" w:after="0" w:line="240" w:lineRule="auto"/>
        <w:ind w:left="1094" w:hanging="709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3EDC75" wp14:editId="259C34CB">
                <wp:simplePos x="0" y="0"/>
                <wp:positionH relativeFrom="page">
                  <wp:posOffset>958215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E39C7" id="Rectangle 3" o:spid="_x0000_s1026" style="position:absolute;margin-left:75.45pt;margin-top:12.6pt;width:9.0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" filled="f" strokeweight=".9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b/>
          <w:i/>
        </w:rPr>
        <w:t>copia di un documento di identità</w:t>
      </w:r>
      <w:r w:rsidRPr="00556E92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556E92">
        <w:rPr>
          <w:rFonts w:asciiTheme="minorHAnsi" w:hAnsiTheme="minorHAnsi" w:cstheme="minorHAnsi"/>
          <w:b/>
          <w:i/>
        </w:rPr>
        <w:t>valido;</w:t>
      </w:r>
    </w:p>
    <w:bookmarkStart w:id="3" w:name="_GoBack"/>
    <w:bookmarkEnd w:id="3"/>
    <w:p w:rsidR="007D30FE" w:rsidRDefault="007D30FE" w:rsidP="008932A0">
      <w:pPr>
        <w:pStyle w:val="Paragrafoelenco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93"/>
          <w:tab w:val="left" w:pos="1094"/>
        </w:tabs>
        <w:adjustRightInd/>
        <w:spacing w:before="40" w:after="0" w:line="256" w:lineRule="auto"/>
        <w:ind w:left="102" w:right="198" w:firstLine="0"/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A223BD" wp14:editId="0B41FB41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00CC" id="Rectangle 2" o:spid="_x0000_s1026" style="position:absolute;margin-left:75.55pt;margin-top:11.2pt;width:9.0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" filled="f" strokeweight=".9pt">
                <w10:wrap anchorx="page"/>
              </v:rect>
            </w:pict>
          </mc:Fallback>
        </mc:AlternateContent>
      </w:r>
      <w:r w:rsidRPr="008932A0">
        <w:rPr>
          <w:rFonts w:asciiTheme="minorHAnsi" w:hAnsiTheme="minorHAnsi" w:cstheme="minorHAnsi"/>
          <w:b/>
          <w:i/>
        </w:rPr>
        <w:t xml:space="preserve">Curriculum Vitae in formato europeo con indicati i riferimenti dei titoli valutati di cui </w:t>
      </w:r>
      <w:r w:rsidR="00A76792">
        <w:rPr>
          <w:rFonts w:asciiTheme="minorHAnsi" w:hAnsiTheme="minorHAnsi" w:cstheme="minorHAnsi"/>
          <w:b/>
          <w:i/>
        </w:rPr>
        <w:t xml:space="preserve">     </w:t>
      </w:r>
      <w:r w:rsidR="00A76792">
        <w:rPr>
          <w:rFonts w:asciiTheme="minorHAnsi" w:hAnsiTheme="minorHAnsi" w:cstheme="minorHAnsi"/>
          <w:b/>
          <w:i/>
        </w:rPr>
        <w:tab/>
      </w:r>
      <w:r w:rsidR="00A76792" w:rsidRPr="00A76792">
        <w:rPr>
          <w:rFonts w:asciiTheme="minorHAnsi" w:hAnsiTheme="minorHAnsi" w:cstheme="minorHAnsi"/>
          <w:b/>
          <w:i/>
        </w:rPr>
        <w:t>all’allegato 2 - Tabella di autovalutazione</w:t>
      </w:r>
    </w:p>
    <w:sectPr w:rsidR="007D30FE" w:rsidSect="008932A0">
      <w:pgSz w:w="11910" w:h="16840"/>
      <w:pgMar w:top="86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0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2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D714D54"/>
    <w:multiLevelType w:val="hybridMultilevel"/>
    <w:tmpl w:val="363AA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22D"/>
    <w:multiLevelType w:val="hybridMultilevel"/>
    <w:tmpl w:val="363AA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6A657026"/>
    <w:multiLevelType w:val="hybridMultilevel"/>
    <w:tmpl w:val="363AA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FE"/>
    <w:rsid w:val="0006667F"/>
    <w:rsid w:val="00230D54"/>
    <w:rsid w:val="002D2636"/>
    <w:rsid w:val="00556E92"/>
    <w:rsid w:val="007D30FE"/>
    <w:rsid w:val="008932A0"/>
    <w:rsid w:val="00A76792"/>
    <w:rsid w:val="00B46F09"/>
    <w:rsid w:val="00B71ECB"/>
    <w:rsid w:val="00D078AF"/>
    <w:rsid w:val="00F2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A1D1"/>
  <w15:chartTrackingRefBased/>
  <w15:docId w15:val="{34202594-BB1E-47A0-AE50-B5FEDB58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0FE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D30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pacing w:before="26" w:after="0" w:line="240" w:lineRule="auto"/>
      <w:ind w:left="102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30FE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D30FE"/>
    <w:pPr>
      <w:ind w:left="7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30FE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D3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30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30FE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7D30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4</cp:revision>
  <dcterms:created xsi:type="dcterms:W3CDTF">2019-12-30T11:05:00Z</dcterms:created>
  <dcterms:modified xsi:type="dcterms:W3CDTF">2019-12-30T11:07:00Z</dcterms:modified>
</cp:coreProperties>
</file>